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987EB4" w:rsidRDefault="00987EB4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987EB4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987EB4" w:rsidRPr="003E7856" w:rsidRDefault="00987EB4" w:rsidP="00987EB4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987EB4">
              <w:rPr>
                <w:rFonts w:ascii="Calibri" w:eastAsia="Calibri" w:hAnsi="Calibri" w:cs="Calibri"/>
                <w:sz w:val="20"/>
                <w:szCs w:val="22"/>
              </w:rPr>
              <w:t xml:space="preserve">Wydatek 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72" w:rsidRDefault="009B2172">
      <w:r>
        <w:separator/>
      </w:r>
    </w:p>
  </w:endnote>
  <w:endnote w:type="continuationSeparator" w:id="0">
    <w:p w:rsidR="009B2172" w:rsidRDefault="009B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87EB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72" w:rsidRDefault="009B2172">
      <w:r>
        <w:separator/>
      </w:r>
    </w:p>
  </w:footnote>
  <w:footnote w:type="continuationSeparator" w:id="0">
    <w:p w:rsidR="009B2172" w:rsidRDefault="009B2172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644F3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235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87EB4"/>
    <w:rsid w:val="009902D6"/>
    <w:rsid w:val="0099158D"/>
    <w:rsid w:val="009917A2"/>
    <w:rsid w:val="009A1F04"/>
    <w:rsid w:val="009B0C61"/>
    <w:rsid w:val="009B2172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07E7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D998-C99F-4631-89A8-063D76B7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2023-07-04T06:21:00Z</dcterms:created>
  <dcterms:modified xsi:type="dcterms:W3CDTF">2023-07-04T06:21:00Z</dcterms:modified>
</cp:coreProperties>
</file>